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5D215" w14:textId="423D291E" w:rsidR="008F1BE1" w:rsidRPr="00B743EF" w:rsidRDefault="005E1ECC" w:rsidP="00461047">
      <w:pPr>
        <w:pStyle w:val="5zw"/>
        <w:shd w:val="clear" w:color="auto" w:fill="F2F2F2" w:themeFill="background1" w:themeFillShade="F2"/>
        <w:spacing w:after="120"/>
        <w:contextualSpacing w:val="0"/>
        <w:rPr>
          <w:rFonts w:asciiTheme="minorHAnsi" w:hAnsiTheme="minorHAnsi" w:cstheme="minorHAnsi"/>
          <w:b/>
        </w:rPr>
      </w:pPr>
      <w:r w:rsidRPr="00B743EF">
        <w:rPr>
          <w:rFonts w:asciiTheme="minorHAnsi" w:hAnsiTheme="minorHAnsi" w:cstheme="minorHAnsi"/>
          <w:b/>
        </w:rPr>
        <w:t xml:space="preserve">Załącznik nr 1 </w:t>
      </w:r>
      <w:r w:rsidRPr="00B743EF">
        <w:rPr>
          <w:rFonts w:asciiTheme="minorHAnsi" w:hAnsiTheme="minorHAnsi" w:cstheme="minorHAnsi"/>
          <w:color w:val="000000" w:themeColor="text1"/>
        </w:rPr>
        <w:t xml:space="preserve">do Zapytania </w:t>
      </w:r>
      <w:r w:rsidRPr="00B743EF">
        <w:rPr>
          <w:rFonts w:asciiTheme="minorHAnsi" w:hAnsiTheme="minorHAnsi" w:cstheme="minorHAnsi"/>
        </w:rPr>
        <w:t xml:space="preserve">Ofertowego nr </w:t>
      </w:r>
      <w:r w:rsidR="00B743EF" w:rsidRPr="00B743EF">
        <w:rPr>
          <w:rFonts w:asciiTheme="minorHAnsi" w:hAnsiTheme="minorHAnsi" w:cstheme="minorHAnsi"/>
          <w:b/>
        </w:rPr>
        <w:t>1/</w:t>
      </w:r>
      <w:r w:rsidR="004B3E89">
        <w:rPr>
          <w:rFonts w:asciiTheme="minorHAnsi" w:hAnsiTheme="minorHAnsi" w:cstheme="minorHAnsi"/>
          <w:b/>
        </w:rPr>
        <w:t>KPO/MOCHNIK</w:t>
      </w:r>
      <w:r w:rsidR="00B743EF" w:rsidRPr="00B743EF">
        <w:rPr>
          <w:rFonts w:asciiTheme="minorHAnsi" w:hAnsiTheme="minorHAnsi" w:cstheme="minorHAnsi"/>
          <w:b/>
        </w:rPr>
        <w:t>/2023</w:t>
      </w:r>
    </w:p>
    <w:p w14:paraId="17B9EF9E" w14:textId="77777777" w:rsidR="00461047" w:rsidRDefault="00461047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</w:p>
    <w:p w14:paraId="7647BDBA" w14:textId="493F2D4E" w:rsidR="00942E98" w:rsidRPr="00906A6E" w:rsidRDefault="00942E98" w:rsidP="00942E98">
      <w:pPr>
        <w:pStyle w:val="Default"/>
        <w:jc w:val="center"/>
        <w:rPr>
          <w:rFonts w:asciiTheme="minorHAnsi" w:hAnsiTheme="minorHAnsi" w:cstheme="minorHAnsi"/>
          <w:b/>
          <w:bCs/>
          <w:sz w:val="32"/>
        </w:rPr>
      </w:pPr>
      <w:r w:rsidRPr="00906A6E">
        <w:rPr>
          <w:rFonts w:asciiTheme="minorHAnsi" w:hAnsiTheme="minorHAnsi" w:cstheme="minorHAnsi"/>
          <w:b/>
          <w:bCs/>
          <w:sz w:val="32"/>
        </w:rPr>
        <w:t>FORMULARZ OFERTY</w:t>
      </w:r>
    </w:p>
    <w:p w14:paraId="3946864D" w14:textId="17714960" w:rsidR="00942E98" w:rsidRPr="00B743EF" w:rsidRDefault="00942E98" w:rsidP="00B743EF">
      <w:pPr>
        <w:rPr>
          <w:rFonts w:asciiTheme="minorHAnsi" w:hAnsiTheme="minorHAnsi" w:cstheme="minorHAnsi"/>
        </w:rPr>
      </w:pPr>
      <w:r w:rsidRPr="00B743EF">
        <w:rPr>
          <w:rFonts w:asciiTheme="minorHAnsi" w:hAnsiTheme="minorHAnsi" w:cstheme="minorHAnsi"/>
        </w:rPr>
        <w:t xml:space="preserve">W odpowiedzi na Zapytanie Ofertowe nr </w:t>
      </w:r>
      <w:r w:rsidR="00B743EF" w:rsidRPr="00B743EF">
        <w:rPr>
          <w:rFonts w:asciiTheme="minorHAnsi" w:hAnsiTheme="minorHAnsi" w:cstheme="minorHAnsi"/>
        </w:rPr>
        <w:t>1/</w:t>
      </w:r>
      <w:r w:rsidR="004B3E89">
        <w:rPr>
          <w:rFonts w:asciiTheme="minorHAnsi" w:hAnsiTheme="minorHAnsi" w:cstheme="minorHAnsi"/>
        </w:rPr>
        <w:t>KPO/MOCHNIK</w:t>
      </w:r>
      <w:r w:rsidR="00B743EF" w:rsidRPr="00B743EF">
        <w:rPr>
          <w:rFonts w:asciiTheme="minorHAnsi" w:hAnsiTheme="minorHAnsi" w:cstheme="minorHAnsi"/>
        </w:rPr>
        <w:t>/2023</w:t>
      </w:r>
      <w:r w:rsidR="00B743EF">
        <w:rPr>
          <w:rFonts w:asciiTheme="minorHAnsi" w:hAnsiTheme="minorHAnsi" w:cstheme="minorHAnsi"/>
        </w:rPr>
        <w:t xml:space="preserve"> </w:t>
      </w:r>
      <w:r w:rsidRPr="00B743EF">
        <w:rPr>
          <w:rFonts w:asciiTheme="minorHAnsi" w:hAnsiTheme="minorHAnsi" w:cstheme="minorHAnsi"/>
        </w:rPr>
        <w:t>składamy poniższą ofertę:</w:t>
      </w:r>
    </w:p>
    <w:tbl>
      <w:tblPr>
        <w:tblW w:w="0" w:type="auto"/>
        <w:tblInd w:w="137" w:type="dxa"/>
        <w:tblLook w:val="04A0" w:firstRow="1" w:lastRow="0" w:firstColumn="1" w:lastColumn="0" w:noHBand="0" w:noVBand="1"/>
      </w:tblPr>
      <w:tblGrid>
        <w:gridCol w:w="2149"/>
        <w:gridCol w:w="264"/>
        <w:gridCol w:w="2920"/>
        <w:gridCol w:w="1896"/>
        <w:gridCol w:w="1838"/>
      </w:tblGrid>
      <w:tr w:rsidR="00660EF2" w:rsidRPr="001301D3" w14:paraId="13DC37B0" w14:textId="77777777" w:rsidTr="00A079E4">
        <w:trPr>
          <w:trHeight w:val="120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19B0A04" w14:textId="159F982F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Dane Oferenta </w:t>
            </w:r>
          </w:p>
        </w:tc>
      </w:tr>
      <w:tr w:rsidR="00660EF2" w:rsidRPr="001301D3" w14:paraId="24C10B24" w14:textId="77777777" w:rsidTr="007F059C">
        <w:trPr>
          <w:trHeight w:val="441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511490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Nazwa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E7F92" w14:textId="18276CF2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2E3A8FE7" w14:textId="77777777" w:rsidTr="00B072E6">
        <w:trPr>
          <w:trHeight w:val="420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CD51B4E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2DCB" w14:textId="66F74CB9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406C1CCA" w14:textId="77777777" w:rsidTr="0035586D">
        <w:trPr>
          <w:trHeight w:val="412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7AF4B84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NIP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C14" w14:textId="1E8B6988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27BFB436" w14:textId="77777777" w:rsidTr="000343DB">
        <w:trPr>
          <w:trHeight w:val="426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993CD7" w14:textId="2280B299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Dane Osoby Kontaktowej</w:t>
            </w:r>
          </w:p>
        </w:tc>
      </w:tr>
      <w:tr w:rsidR="00660EF2" w:rsidRPr="001301D3" w14:paraId="1BBD2064" w14:textId="77777777" w:rsidTr="00744D23">
        <w:trPr>
          <w:trHeight w:val="405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7146A0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Imię i Nazwisko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F14C9" w14:textId="2B227BB0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6BB0BD19" w14:textId="77777777" w:rsidTr="00C44103">
        <w:trPr>
          <w:trHeight w:val="409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90523D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Adres e- mail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FCF4E" w14:textId="62D8EAEE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0939A53A" w14:textId="77777777" w:rsidTr="007E3AA3">
        <w:trPr>
          <w:trHeight w:val="413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6535925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Telefon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FE463" w14:textId="071FC11D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05AD7ABA" w14:textId="77777777" w:rsidTr="00150C2F">
        <w:trPr>
          <w:trHeight w:val="584"/>
        </w:trPr>
        <w:tc>
          <w:tcPr>
            <w:tcW w:w="9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3844DE8" w14:textId="7FDCB07C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Parametry oferty </w:t>
            </w:r>
          </w:p>
        </w:tc>
      </w:tr>
      <w:tr w:rsidR="00660EF2" w:rsidRPr="001301D3" w14:paraId="3133AA82" w14:textId="77777777" w:rsidTr="006516FD">
        <w:trPr>
          <w:trHeight w:val="433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B49E2F2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przygotowania oferty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52A8" w14:textId="45711631" w:rsidR="00660EF2" w:rsidRPr="001301D3" w:rsidRDefault="00660EF2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60EF2" w:rsidRPr="001301D3" w14:paraId="4A8B2024" w14:textId="77777777" w:rsidTr="008D6BD8">
        <w:trPr>
          <w:trHeight w:val="450"/>
        </w:trPr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6210EE6" w14:textId="77777777" w:rsidR="00660EF2" w:rsidRPr="001301D3" w:rsidRDefault="00660EF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301D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Data ważności oferty </w:t>
            </w:r>
          </w:p>
        </w:tc>
        <w:tc>
          <w:tcPr>
            <w:tcW w:w="6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566F1" w14:textId="18A798D5" w:rsidR="00660EF2" w:rsidRPr="001301D3" w:rsidRDefault="00B743EF">
            <w:pPr>
              <w:pStyle w:val="Default"/>
              <w:snapToGrid w:val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30 dni</w:t>
            </w:r>
          </w:p>
        </w:tc>
      </w:tr>
      <w:tr w:rsidR="00D8400E" w:rsidRPr="001301D3" w14:paraId="21F24EF1" w14:textId="77777777" w:rsidTr="00D8400E">
        <w:trPr>
          <w:trHeight w:val="668"/>
        </w:trPr>
        <w:tc>
          <w:tcPr>
            <w:tcW w:w="5333" w:type="dxa"/>
            <w:gridSpan w:val="3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565CD0D4" w14:textId="77777777" w:rsidR="00D8400E" w:rsidRPr="001301D3" w:rsidRDefault="00D8400E" w:rsidP="005E1ECC">
            <w:pPr>
              <w:spacing w:before="120" w:after="120" w:line="240" w:lineRule="auto"/>
              <w:jc w:val="center"/>
              <w:rPr>
                <w:rFonts w:asciiTheme="minorHAnsi" w:hAnsiTheme="minorHAnsi" w:cstheme="minorHAnsi"/>
                <w:sz w:val="24"/>
              </w:rPr>
            </w:pPr>
            <w:r w:rsidRPr="001301D3">
              <w:rPr>
                <w:rFonts w:asciiTheme="minorHAnsi" w:hAnsiTheme="minorHAnsi" w:cstheme="minorHAnsi"/>
                <w:b/>
                <w:sz w:val="24"/>
              </w:rPr>
              <w:t>Przedmiot zamówienia</w:t>
            </w:r>
          </w:p>
        </w:tc>
        <w:tc>
          <w:tcPr>
            <w:tcW w:w="189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1591ACBC" w14:textId="77777777" w:rsidR="00D8400E" w:rsidRPr="001301D3" w:rsidRDefault="00D8400E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</w:p>
        </w:tc>
        <w:tc>
          <w:tcPr>
            <w:tcW w:w="183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14:paraId="41C4475B" w14:textId="77CD2F04" w:rsidR="00D8400E" w:rsidRPr="001301D3" w:rsidRDefault="00D8400E" w:rsidP="005E1ECC">
            <w:pPr>
              <w:pStyle w:val="Default"/>
              <w:snapToGrid w:val="0"/>
              <w:spacing w:before="120" w:after="120"/>
              <w:jc w:val="center"/>
              <w:rPr>
                <w:rFonts w:asciiTheme="minorHAnsi" w:hAnsiTheme="minorHAnsi" w:cstheme="minorHAnsi"/>
                <w:b/>
                <w:color w:val="auto"/>
                <w:szCs w:val="22"/>
              </w:rPr>
            </w:pPr>
            <w:r w:rsidRPr="001301D3">
              <w:rPr>
                <w:rFonts w:asciiTheme="minorHAnsi" w:hAnsiTheme="minorHAnsi" w:cstheme="minorHAnsi"/>
                <w:b/>
                <w:color w:val="auto"/>
                <w:szCs w:val="22"/>
              </w:rPr>
              <w:t>Wypełnia Dostawca</w:t>
            </w:r>
          </w:p>
        </w:tc>
      </w:tr>
      <w:tr w:rsidR="00D8400E" w:rsidRPr="001301D3" w14:paraId="115BBDE2" w14:textId="77777777" w:rsidTr="0059683C">
        <w:trPr>
          <w:trHeight w:val="1193"/>
        </w:trPr>
        <w:tc>
          <w:tcPr>
            <w:tcW w:w="5333" w:type="dxa"/>
            <w:gridSpan w:val="3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7CB4811" w14:textId="6E1A5D56" w:rsidR="00D8400E" w:rsidRPr="001301D3" w:rsidRDefault="00D8400E" w:rsidP="00CC72B0">
            <w:pPr>
              <w:spacing w:after="0"/>
              <w:jc w:val="both"/>
              <w:rPr>
                <w:rFonts w:asciiTheme="minorHAnsi" w:hAnsiTheme="minorHAnsi" w:cstheme="minorHAnsi"/>
                <w:szCs w:val="24"/>
              </w:rPr>
            </w:pPr>
            <w:r w:rsidRPr="004B3E89">
              <w:rPr>
                <w:rFonts w:asciiTheme="minorHAnsi" w:hAnsiTheme="minorHAnsi" w:cstheme="minorHAnsi"/>
                <w:lang w:eastAsia="pl-PL"/>
              </w:rPr>
              <w:t>Przedmiotem zamówienia jest</w:t>
            </w:r>
            <w:r w:rsidRPr="004B3E89">
              <w:rPr>
                <w:rFonts w:asciiTheme="minorHAnsi" w:hAnsiTheme="minorHAnsi" w:cstheme="minorHAnsi"/>
                <w:b/>
                <w:lang w:eastAsia="pl-PL"/>
              </w:rPr>
              <w:t xml:space="preserve"> „</w:t>
            </w:r>
            <w:r w:rsidR="004B3E89" w:rsidRPr="004B3E89">
              <w:rPr>
                <w:rFonts w:asciiTheme="minorHAnsi" w:hAnsiTheme="minorHAnsi" w:cstheme="minorHAnsi"/>
                <w:b/>
              </w:rPr>
              <w:t xml:space="preserve">zakup i dostawę automatycznej linii do laminowania </w:t>
            </w:r>
            <w:r w:rsidR="00A259C4">
              <w:rPr>
                <w:rFonts w:asciiTheme="minorHAnsi" w:hAnsiTheme="minorHAnsi" w:cstheme="minorHAnsi"/>
                <w:b/>
              </w:rPr>
              <w:t>szkła</w:t>
            </w:r>
            <w:r w:rsidR="00750EC4" w:rsidRPr="004B3E89">
              <w:rPr>
                <w:rFonts w:asciiTheme="minorHAnsi" w:eastAsia="Times New Roman" w:hAnsiTheme="minorHAnsi" w:cstheme="minorHAnsi"/>
                <w:b/>
                <w:bCs/>
                <w:lang w:eastAsia="zh-CN"/>
              </w:rPr>
              <w:t>”</w:t>
            </w:r>
            <w:r w:rsidRPr="004B3E89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Pr="004B3E89">
              <w:rPr>
                <w:rFonts w:asciiTheme="minorHAnsi" w:eastAsia="Calibri" w:hAnsiTheme="minorHAnsi" w:cstheme="minorHAnsi"/>
              </w:rPr>
              <w:t>o parametrach nie gorszych niż wskazane w pkt</w:t>
            </w:r>
            <w:r w:rsidRPr="00321F48">
              <w:rPr>
                <w:rFonts w:ascii="Calibri" w:eastAsia="Calibri" w:hAnsi="Calibri" w:cs="Calibri"/>
              </w:rPr>
              <w:t xml:space="preserve"> 2 </w:t>
            </w:r>
            <w:bookmarkStart w:id="0" w:name="_Hlk500917108"/>
            <w:bookmarkStart w:id="1" w:name="_Hlk500919993"/>
            <w:r w:rsidRPr="00321F48">
              <w:rPr>
                <w:rFonts w:ascii="Calibri" w:eastAsia="Calibri" w:hAnsi="Calibri" w:cs="Calibri"/>
              </w:rPr>
              <w:t>zapytania ofertowego nr</w:t>
            </w:r>
            <w:r w:rsidRPr="00321F48">
              <w:rPr>
                <w:rFonts w:asciiTheme="minorHAnsi" w:hAnsiTheme="minorHAnsi" w:cstheme="minorHAnsi"/>
                <w:szCs w:val="24"/>
              </w:rPr>
              <w:t xml:space="preserve"> </w:t>
            </w:r>
            <w:bookmarkEnd w:id="0"/>
            <w:bookmarkEnd w:id="1"/>
            <w:r w:rsidR="00B743EF" w:rsidRPr="00B743EF">
              <w:rPr>
                <w:rFonts w:asciiTheme="minorHAnsi" w:hAnsiTheme="minorHAnsi" w:cstheme="minorHAnsi"/>
              </w:rPr>
              <w:t>1/</w:t>
            </w:r>
            <w:r w:rsidR="004B3E89">
              <w:rPr>
                <w:rFonts w:asciiTheme="minorHAnsi" w:hAnsiTheme="minorHAnsi" w:cstheme="minorHAnsi"/>
              </w:rPr>
              <w:t>KPO/MOCHNIK</w:t>
            </w:r>
            <w:r w:rsidR="00B743EF" w:rsidRPr="00B743EF">
              <w:rPr>
                <w:rFonts w:asciiTheme="minorHAnsi" w:hAnsiTheme="minorHAnsi" w:cstheme="minorHAnsi"/>
              </w:rPr>
              <w:t>/2023</w:t>
            </w:r>
            <w:r w:rsidR="008037ED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3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2F2F2" w:themeFill="background1" w:themeFillShade="F2"/>
          </w:tcPr>
          <w:p w14:paraId="7C98B02E" w14:textId="109C5A94" w:rsidR="00D8400E" w:rsidRPr="001301D3" w:rsidRDefault="00D8400E" w:rsidP="007F5B40">
            <w:pPr>
              <w:pStyle w:val="Styl2"/>
              <w:numPr>
                <w:ilvl w:val="0"/>
                <w:numId w:val="0"/>
              </w:numPr>
              <w:spacing w:before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1301D3">
              <w:rPr>
                <w:rFonts w:asciiTheme="minorHAnsi" w:hAnsiTheme="minorHAnsi" w:cstheme="minorHAnsi"/>
                <w:i/>
              </w:rPr>
              <w:t>Proszę o odpowiedz</w:t>
            </w:r>
          </w:p>
          <w:p w14:paraId="08ABC628" w14:textId="77777777" w:rsidR="00D8400E" w:rsidRPr="001301D3" w:rsidRDefault="00D8400E" w:rsidP="007F5B40">
            <w:pPr>
              <w:pStyle w:val="Styl2"/>
              <w:numPr>
                <w:ilvl w:val="0"/>
                <w:numId w:val="0"/>
              </w:numPr>
              <w:spacing w:before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1301D3">
              <w:rPr>
                <w:rFonts w:asciiTheme="minorHAnsi" w:hAnsiTheme="minorHAnsi" w:cstheme="minorHAnsi"/>
                <w:i/>
              </w:rPr>
              <w:t>TAK lub NIE</w:t>
            </w:r>
          </w:p>
          <w:p w14:paraId="40DDA04F" w14:textId="77777777" w:rsidR="00D8400E" w:rsidRPr="001301D3" w:rsidRDefault="00D8400E" w:rsidP="005E1ECC">
            <w:pPr>
              <w:pStyle w:val="Default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D8400E" w:rsidRPr="001301D3" w14:paraId="465A2C73" w14:textId="77777777" w:rsidTr="00B743EF">
        <w:trPr>
          <w:trHeight w:val="971"/>
        </w:trPr>
        <w:tc>
          <w:tcPr>
            <w:tcW w:w="214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6A6A6" w:themeFill="background1" w:themeFillShade="A6"/>
          </w:tcPr>
          <w:p w14:paraId="085AB33A" w14:textId="77777777" w:rsidR="00D8400E" w:rsidRPr="001301D3" w:rsidRDefault="00D8400E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6918" w:type="dxa"/>
            <w:gridSpan w:val="4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07905003" w14:textId="42AD2B16" w:rsidR="00D8400E" w:rsidRPr="001301D3" w:rsidRDefault="00D8400E" w:rsidP="005E1ECC">
            <w:pPr>
              <w:pStyle w:val="Styl2"/>
              <w:numPr>
                <w:ilvl w:val="0"/>
                <w:numId w:val="0"/>
              </w:numPr>
              <w:spacing w:before="120"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</w:rPr>
            </w:pPr>
            <w:r w:rsidRPr="001301D3">
              <w:rPr>
                <w:rFonts w:asciiTheme="minorHAnsi" w:hAnsiTheme="minorHAnsi" w:cstheme="minorHAnsi"/>
                <w:b/>
                <w:bCs/>
                <w:sz w:val="28"/>
              </w:rPr>
              <w:t>Odniesienie do kryteriów wyboru oferty</w:t>
            </w:r>
          </w:p>
        </w:tc>
      </w:tr>
      <w:tr w:rsidR="008037ED" w:rsidRPr="00942E98" w14:paraId="0FBD9F44" w14:textId="77777777" w:rsidTr="004B3E89">
        <w:trPr>
          <w:trHeight w:val="2884"/>
        </w:trPr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1B66DEA" w14:textId="2740F330" w:rsidR="008037ED" w:rsidRPr="001B3253" w:rsidRDefault="008037ED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  <w:u w:val="single"/>
              </w:rPr>
            </w:pPr>
            <w:bookmarkStart w:id="2" w:name="_Hlk520207967"/>
            <w:r w:rsidRPr="001B3253">
              <w:rPr>
                <w:rFonts w:asciiTheme="minorHAnsi" w:hAnsiTheme="minorHAnsi" w:cstheme="minorHAnsi"/>
                <w:b/>
                <w:sz w:val="24"/>
                <w:u w:val="single"/>
              </w:rPr>
              <w:t xml:space="preserve">Całkowita </w:t>
            </w:r>
            <w:r w:rsidRPr="001B3253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>cena</w:t>
            </w:r>
            <w:r w:rsidRPr="001B3253">
              <w:rPr>
                <w:rFonts w:asciiTheme="minorHAnsi" w:hAnsiTheme="minorHAnsi" w:cstheme="minorHAnsi"/>
                <w:sz w:val="22"/>
                <w:szCs w:val="22"/>
                <w:u w:val="single"/>
                <w:shd w:val="clear" w:color="auto" w:fill="FFFFFF"/>
              </w:rPr>
              <w:t xml:space="preserve"> </w:t>
            </w:r>
            <w:bookmarkEnd w:id="2"/>
          </w:p>
          <w:p w14:paraId="10FF9A7C" w14:textId="6A0CD884" w:rsidR="008037ED" w:rsidRPr="00752AA9" w:rsidRDefault="008037ED" w:rsidP="00FA73D0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i/>
                <w:sz w:val="18"/>
              </w:rPr>
            </w:pPr>
            <w:r w:rsidRPr="00752AA9">
              <w:rPr>
                <w:rFonts w:asciiTheme="minorHAnsi" w:hAnsiTheme="minorHAnsi" w:cstheme="minorHAnsi"/>
                <w:i/>
                <w:sz w:val="18"/>
              </w:rPr>
              <w:t>W przypadku podania ceny w innej walucie niż PLN wartość do PLN będzie</w:t>
            </w:r>
            <w:r>
              <w:rPr>
                <w:rFonts w:asciiTheme="minorHAnsi" w:hAnsiTheme="minorHAnsi" w:cstheme="minorHAnsi"/>
                <w:i/>
                <w:sz w:val="18"/>
              </w:rPr>
              <w:t xml:space="preserve"> </w:t>
            </w:r>
            <w:r w:rsidRPr="00752AA9">
              <w:rPr>
                <w:rFonts w:asciiTheme="minorHAnsi" w:hAnsiTheme="minorHAnsi" w:cstheme="minorHAnsi"/>
                <w:i/>
                <w:sz w:val="18"/>
              </w:rPr>
              <w:t xml:space="preserve">przeliczana wg średniego kursu NBP podanego na dzień oceny ofert.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41FF5" w14:textId="77777777" w:rsidR="004B3E89" w:rsidRDefault="004B3E89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  <w:p w14:paraId="1E756A53" w14:textId="4E1A3C32" w:rsidR="008037ED" w:rsidRDefault="008037ED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Cena netto</w:t>
            </w:r>
          </w:p>
          <w:p w14:paraId="31B224CF" w14:textId="50478B75" w:rsidR="008037ED" w:rsidRPr="001B3253" w:rsidRDefault="008037ED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</w:tcPr>
          <w:p w14:paraId="5FFEAB3C" w14:textId="391F8863" w:rsidR="008037ED" w:rsidRDefault="008037ED" w:rsidP="00FA73D0">
            <w:pPr>
              <w:pStyle w:val="Styl2"/>
              <w:numPr>
                <w:ilvl w:val="0"/>
                <w:numId w:val="0"/>
              </w:numPr>
              <w:spacing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  <w:r>
              <w:rPr>
                <w:rFonts w:asciiTheme="minorHAnsi" w:hAnsiTheme="minorHAnsi" w:cstheme="minorHAnsi"/>
                <w:i/>
                <w:sz w:val="28"/>
              </w:rPr>
              <w:t>Cena brutto</w:t>
            </w:r>
          </w:p>
          <w:p w14:paraId="38D6490F" w14:textId="05DCA5C2" w:rsidR="008037ED" w:rsidRPr="001B3253" w:rsidRDefault="008037ED" w:rsidP="00660EF2">
            <w:pPr>
              <w:pStyle w:val="Styl2"/>
              <w:numPr>
                <w:ilvl w:val="0"/>
                <w:numId w:val="0"/>
              </w:numPr>
              <w:spacing w:after="120"/>
              <w:ind w:left="113" w:right="142"/>
              <w:contextualSpacing w:val="0"/>
              <w:jc w:val="center"/>
              <w:rPr>
                <w:rFonts w:asciiTheme="minorHAnsi" w:hAnsiTheme="minorHAnsi" w:cstheme="minorHAnsi"/>
                <w:i/>
                <w:sz w:val="28"/>
              </w:rPr>
            </w:pPr>
          </w:p>
        </w:tc>
      </w:tr>
      <w:tr w:rsidR="004B3E89" w:rsidRPr="00942E98" w14:paraId="05F15F13" w14:textId="77777777" w:rsidTr="004B3E89">
        <w:trPr>
          <w:trHeight w:val="1548"/>
        </w:trPr>
        <w:tc>
          <w:tcPr>
            <w:tcW w:w="5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9AA949" w14:textId="77777777" w:rsidR="004B3E89" w:rsidRDefault="004B3E89" w:rsidP="00906A6E">
            <w:pPr>
              <w:pStyle w:val="Stopka"/>
              <w:spacing w:before="60" w:after="60"/>
              <w:ind w:right="267"/>
              <w:jc w:val="both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 w:rsidRPr="004B3E89"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Okres gwarancji</w:t>
            </w:r>
          </w:p>
          <w:p w14:paraId="659A7568" w14:textId="3F6984D9" w:rsidR="004B3E89" w:rsidRPr="004B3E89" w:rsidRDefault="004B3E89" w:rsidP="00906A6E">
            <w:pPr>
              <w:pStyle w:val="Stopka"/>
              <w:spacing w:before="60" w:after="60"/>
              <w:ind w:right="267"/>
              <w:jc w:val="both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4B3E89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Minimalny oczekiwany okres gwarancji to 12 miesiące, natomiast Zamawiający będzie oceniał termin gwarancji do 60 miesięcy.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97157B" w14:textId="77777777" w:rsidR="004B3E89" w:rsidRDefault="004B3E89" w:rsidP="000F7918">
            <w:pPr>
              <w:pStyle w:val="Styl2"/>
              <w:numPr>
                <w:ilvl w:val="0"/>
                <w:numId w:val="0"/>
              </w:numPr>
              <w:spacing w:before="240"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4" w:space="0" w:color="000000"/>
            </w:tcBorders>
            <w:vAlign w:val="center"/>
          </w:tcPr>
          <w:p w14:paraId="4C2015CE" w14:textId="77777777" w:rsidR="004B3E89" w:rsidRDefault="004B3E89" w:rsidP="00FA73D0">
            <w:pPr>
              <w:pStyle w:val="Styl2"/>
              <w:numPr>
                <w:ilvl w:val="0"/>
                <w:numId w:val="0"/>
              </w:numPr>
              <w:spacing w:after="120"/>
              <w:ind w:left="113" w:right="142"/>
              <w:contextualSpacing w:val="0"/>
              <w:rPr>
                <w:rFonts w:asciiTheme="minorHAnsi" w:hAnsiTheme="minorHAnsi" w:cstheme="minorHAnsi"/>
                <w:i/>
                <w:sz w:val="28"/>
              </w:rPr>
            </w:pPr>
          </w:p>
        </w:tc>
      </w:tr>
    </w:tbl>
    <w:p w14:paraId="4F3BDA3F" w14:textId="77777777" w:rsidR="00BE2D3F" w:rsidRDefault="00BE2D3F" w:rsidP="00321F48">
      <w:pPr>
        <w:spacing w:before="120"/>
        <w:rPr>
          <w:rFonts w:asciiTheme="minorHAnsi" w:hAnsiTheme="minorHAnsi" w:cstheme="minorHAnsi"/>
          <w:b/>
          <w:bCs/>
          <w:i/>
          <w:iCs/>
          <w:sz w:val="28"/>
        </w:rPr>
      </w:pPr>
    </w:p>
    <w:p w14:paraId="6BB5B76C" w14:textId="77777777" w:rsidR="004B3E89" w:rsidRDefault="004B3E89" w:rsidP="004B3E89">
      <w:pPr>
        <w:spacing w:before="120"/>
        <w:rPr>
          <w:rFonts w:asciiTheme="minorHAnsi" w:hAnsiTheme="minorHAnsi" w:cstheme="minorHAnsi"/>
          <w:b/>
          <w:bCs/>
          <w:i/>
          <w:iCs/>
          <w:sz w:val="28"/>
        </w:rPr>
      </w:pPr>
      <w:bookmarkStart w:id="3" w:name="_Hlk520213632"/>
      <w:r>
        <w:rPr>
          <w:rFonts w:asciiTheme="minorHAnsi" w:hAnsiTheme="minorHAnsi" w:cstheme="minorHAnsi"/>
          <w:b/>
          <w:bCs/>
          <w:i/>
          <w:iCs/>
          <w:sz w:val="28"/>
        </w:rPr>
        <w:lastRenderedPageBreak/>
        <w:t>Oświadczenie Oferenta:</w:t>
      </w:r>
    </w:p>
    <w:p w14:paraId="354A9648" w14:textId="77777777" w:rsidR="004B3E89" w:rsidRDefault="004B3E89" w:rsidP="004B3E89">
      <w:pPr>
        <w:spacing w:before="120" w:after="12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Oświadczamy, że:</w:t>
      </w:r>
    </w:p>
    <w:p w14:paraId="09741F4D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31" w:hanging="352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Zapoznałem/Zapoznałam/Zapoznaliśmy się z Zapytaniem Ofertowym i potwierdzamy, że oferta zawiera wszystkie elementy określone w Zapytaniu.</w:t>
      </w:r>
    </w:p>
    <w:p w14:paraId="46E189F7" w14:textId="77777777" w:rsidR="004B3E89" w:rsidRDefault="004B3E89" w:rsidP="004B3E89">
      <w:pPr>
        <w:pStyle w:val="Akapitzlist1"/>
        <w:numPr>
          <w:ilvl w:val="0"/>
          <w:numId w:val="21"/>
        </w:numPr>
        <w:spacing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Zapoznałem/Zapoznałam/Zapoznaliśmy się ze specyfikacją przedmiotu i warunkami zamówienia, przedstawionymi w Zapytaniu Ofertowym i nie wnosimy do niej zastrzeżeń oraz zdobyliśmy informacje niezbędne do przedłożenia Oferty uwzględniającej właściwe wykonanie zamówienia;</w:t>
      </w:r>
    </w:p>
    <w:p w14:paraId="55769D06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Jestem/Jesteśmy związani niniejszą Ofertą do końca terminu jej ważności, określonego w Ofercie, odpowiadającego warunkom Zamawiającego określonym w Zapytaniu Ofertowym;</w:t>
      </w:r>
    </w:p>
    <w:p w14:paraId="4272D648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Zobowiązuję się/Zobowiązujemy się – w przypadku wybrania naszej Oferty – do zawarcia umowy </w:t>
      </w:r>
      <w:r>
        <w:rPr>
          <w:rFonts w:asciiTheme="minorHAnsi" w:hAnsiTheme="minorHAnsi" w:cstheme="minorHAnsi"/>
        </w:rPr>
        <w:br/>
        <w:t>z Zamawiającym w miejscu i terminie wyznaczonym przez Zamawiającego i na warunkach zgodnych ze złożoną Ofertą.</w:t>
      </w:r>
    </w:p>
    <w:p w14:paraId="4A935F99" w14:textId="77777777" w:rsidR="004B3E89" w:rsidRDefault="004B3E89" w:rsidP="004B3E89">
      <w:pPr>
        <w:pStyle w:val="Akapitzlist1"/>
        <w:numPr>
          <w:ilvl w:val="0"/>
          <w:numId w:val="21"/>
        </w:numPr>
        <w:spacing w:before="120" w:after="120" w:line="240" w:lineRule="auto"/>
        <w:ind w:left="426" w:hanging="349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Akceptuję/Akceptujemy bezwarunkowo termin i warunki realizacji zamówienia określone w Zapytaniu Ofertowym, do którego przedkładam/przedkładamy Ofertę,</w:t>
      </w:r>
    </w:p>
    <w:p w14:paraId="12C74973" w14:textId="77777777" w:rsidR="004B3E89" w:rsidRDefault="004B3E89" w:rsidP="004B3E89">
      <w:pPr>
        <w:pStyle w:val="Styl2"/>
        <w:numPr>
          <w:ilvl w:val="0"/>
          <w:numId w:val="21"/>
        </w:numPr>
        <w:spacing w:before="120" w:after="120"/>
        <w:ind w:left="426"/>
        <w:rPr>
          <w:rFonts w:asciiTheme="minorHAnsi" w:hAnsiTheme="minorHAnsi"/>
        </w:rPr>
      </w:pPr>
      <w:r>
        <w:rPr>
          <w:rFonts w:asciiTheme="minorHAnsi" w:hAnsiTheme="minorHAnsi"/>
          <w:lang w:bidi="pl-PL"/>
        </w:rPr>
        <w:t>W przypadku wyboru mojej oferty wyrażam zgodę na zamieszczenie moich danych, tj. imienia i nazwiska/nazwy oraz adresu – na stronie internetowej Projektu.</w:t>
      </w:r>
    </w:p>
    <w:p w14:paraId="02598497" w14:textId="77777777" w:rsidR="004B3E89" w:rsidRDefault="004B3E89" w:rsidP="004B3E89">
      <w:pPr>
        <w:pStyle w:val="Akapitzlist"/>
        <w:spacing w:before="120" w:after="120"/>
        <w:ind w:left="0"/>
        <w:jc w:val="both"/>
        <w:rPr>
          <w:rFonts w:asciiTheme="minorHAnsi" w:hAnsi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b/>
          <w:sz w:val="22"/>
          <w:szCs w:val="22"/>
          <w:lang w:eastAsia="en-US"/>
        </w:rPr>
        <w:t>Ponadto oświadczam, że:</w:t>
      </w:r>
    </w:p>
    <w:p w14:paraId="3F405718" w14:textId="77777777" w:rsidR="004B3E89" w:rsidRDefault="004B3E89" w:rsidP="004B3E89">
      <w:pPr>
        <w:pStyle w:val="Akapitzlist"/>
        <w:numPr>
          <w:ilvl w:val="0"/>
          <w:numId w:val="22"/>
        </w:numPr>
        <w:spacing w:before="120" w:after="120"/>
        <w:ind w:left="425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>Wypełniłem/ Wypełniliśmy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2259FD14" w14:textId="77777777" w:rsidR="004B3E89" w:rsidRDefault="004B3E89" w:rsidP="004B3E89">
      <w:pPr>
        <w:pStyle w:val="Akapitzlist"/>
        <w:numPr>
          <w:ilvl w:val="0"/>
          <w:numId w:val="22"/>
        </w:numPr>
        <w:spacing w:before="120" w:after="120"/>
        <w:ind w:left="425" w:hanging="357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</w:rPr>
        <w:t>Oświadczam, że nasza firma nie znajduje się na liście podmiotów objętych sankcjami oraz wykluczonych w postępowania zgodnie z art. 7 ust. 1 ustawy z dnia 13 kwietnia 2022 r. o szczególnych rozwiązaniach w zakresie przeciwdziałania wspieraniu agresji na Ukrainę oraz służących ochronie bezpieczeństwa narodowego</w:t>
      </w:r>
      <w:r>
        <w:rPr>
          <w:rFonts w:asciiTheme="minorHAnsi" w:hAnsiTheme="minorHAnsi" w:cstheme="minorHAnsi"/>
        </w:rPr>
        <w:t>.</w:t>
      </w:r>
    </w:p>
    <w:tbl>
      <w:tblPr>
        <w:tblW w:w="932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3482"/>
        <w:gridCol w:w="5845"/>
      </w:tblGrid>
      <w:tr w:rsidR="00942E98" w14:paraId="1B101CB9" w14:textId="77777777" w:rsidTr="00321F48">
        <w:trPr>
          <w:trHeight w:val="400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bookmarkEnd w:id="3"/>
          <w:p w14:paraId="1E03043A" w14:textId="77777777" w:rsidR="00942E98" w:rsidRPr="004C57AC" w:rsidRDefault="00942E98">
            <w:pPr>
              <w:pStyle w:val="Default"/>
              <w:ind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 xml:space="preserve">Imię i nazwisko </w:t>
            </w:r>
          </w:p>
          <w:p w14:paraId="74C5EB93" w14:textId="77777777" w:rsidR="00942E98" w:rsidRPr="004C57AC" w:rsidRDefault="00942E98">
            <w:pPr>
              <w:pStyle w:val="Default"/>
              <w:ind w:right="-109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 xml:space="preserve">osoby upoważnionej do złożenia oferty </w:t>
            </w:r>
          </w:p>
          <w:p w14:paraId="67EB63AE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BFF06" w14:textId="77777777" w:rsidR="00942E98" w:rsidRDefault="00942E98">
            <w:pPr>
              <w:snapToGrid w:val="0"/>
              <w:rPr>
                <w:rFonts w:asciiTheme="minorHAnsi" w:hAnsiTheme="minorHAnsi" w:cstheme="minorHAnsi"/>
                <w:color w:val="000000"/>
              </w:rPr>
            </w:pPr>
          </w:p>
          <w:p w14:paraId="005369D7" w14:textId="77777777" w:rsidR="00942E98" w:rsidRDefault="00942E98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942E98" w14:paraId="6AD58021" w14:textId="77777777" w:rsidTr="00321F48">
        <w:trPr>
          <w:trHeight w:val="516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</w:tcPr>
          <w:p w14:paraId="542AA0DA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>Stanowisko służbowe</w:t>
            </w:r>
          </w:p>
          <w:p w14:paraId="0269A38A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39E88" w14:textId="77777777"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  <w:tr w:rsidR="00942E98" w14:paraId="39F0FC83" w14:textId="77777777" w:rsidTr="00321F48">
        <w:trPr>
          <w:trHeight w:val="1059"/>
        </w:trPr>
        <w:tc>
          <w:tcPr>
            <w:tcW w:w="3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BA14FBA" w14:textId="77777777" w:rsidR="00942E98" w:rsidRPr="004C57AC" w:rsidRDefault="00942E9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C57AC">
              <w:rPr>
                <w:rFonts w:asciiTheme="minorHAnsi" w:hAnsiTheme="minorHAnsi" w:cstheme="minorHAnsi"/>
                <w:sz w:val="22"/>
                <w:szCs w:val="22"/>
              </w:rPr>
              <w:t>Data i podpis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D9DC1" w14:textId="77777777" w:rsidR="00942E98" w:rsidRDefault="00942E98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0982393D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51D3A094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048C89DE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562E5C06" w14:textId="77777777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  <w:p w14:paraId="167C4F0A" w14:textId="1E91B08A" w:rsidR="007F5B40" w:rsidRDefault="007F5B40">
            <w:pPr>
              <w:pStyle w:val="Default"/>
              <w:snapToGrid w:val="0"/>
              <w:rPr>
                <w:rFonts w:asciiTheme="minorHAnsi" w:hAnsiTheme="minorHAnsi" w:cstheme="minorHAnsi"/>
              </w:rPr>
            </w:pPr>
          </w:p>
        </w:tc>
      </w:tr>
    </w:tbl>
    <w:p w14:paraId="6D140B2C" w14:textId="77777777" w:rsidR="00942E98" w:rsidRDefault="00942E98" w:rsidP="00942E98">
      <w:pPr>
        <w:pStyle w:val="Stopka"/>
        <w:rPr>
          <w:rFonts w:ascii="Times New Roman" w:hAnsi="Times New Roman"/>
        </w:rPr>
      </w:pPr>
    </w:p>
    <w:p w14:paraId="19432D93" w14:textId="12FC6F45" w:rsidR="002935FD" w:rsidRPr="00671136" w:rsidRDefault="00671136" w:rsidP="00FA73D0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 w:rsidRPr="00FD270C">
        <w:rPr>
          <w:rFonts w:asciiTheme="minorHAnsi" w:hAnsiTheme="minorHAnsi" w:cstheme="minorHAnsi"/>
          <w:color w:val="000000"/>
          <w:sz w:val="16"/>
          <w:szCs w:val="16"/>
        </w:rPr>
        <w:t xml:space="preserve">W przypadku gdy wykonawca </w:t>
      </w:r>
      <w:r w:rsidRPr="00FD270C">
        <w:rPr>
          <w:rFonts w:asciiTheme="minorHAnsi" w:hAnsiTheme="minorHAnsi" w:cstheme="minorHAnsi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>
        <w:tab/>
      </w:r>
    </w:p>
    <w:sectPr w:rsidR="002935FD" w:rsidRPr="00671136" w:rsidSect="00671136">
      <w:headerReference w:type="default" r:id="rId7"/>
      <w:footerReference w:type="default" r:id="rId8"/>
      <w:headerReference w:type="first" r:id="rId9"/>
      <w:pgSz w:w="11906" w:h="16838" w:code="9"/>
      <w:pgMar w:top="1135" w:right="1416" w:bottom="709" w:left="1276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8D7BE" w14:textId="77777777" w:rsidR="000E6526" w:rsidRDefault="000E6526" w:rsidP="00425497">
      <w:pPr>
        <w:spacing w:after="0" w:line="240" w:lineRule="auto"/>
      </w:pPr>
      <w:r>
        <w:separator/>
      </w:r>
    </w:p>
  </w:endnote>
  <w:endnote w:type="continuationSeparator" w:id="0">
    <w:p w14:paraId="5E441F25" w14:textId="77777777" w:rsidR="000E6526" w:rsidRDefault="000E6526" w:rsidP="00425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27939"/>
      <w:docPartObj>
        <w:docPartGallery w:val="Page Numbers (Bottom of Page)"/>
        <w:docPartUnique/>
      </w:docPartObj>
    </w:sdtPr>
    <w:sdtEndPr/>
    <w:sdtContent>
      <w:p w14:paraId="54EA56FB" w14:textId="77777777" w:rsidR="000E6526" w:rsidRDefault="000E6526" w:rsidP="005E1ECC">
        <w:pPr>
          <w:pStyle w:val="Stopka"/>
        </w:pPr>
      </w:p>
      <w:p w14:paraId="3D17CD4D" w14:textId="77777777" w:rsidR="000E6526" w:rsidRDefault="000E6526" w:rsidP="005E1ECC">
        <w:pPr>
          <w:pStyle w:val="Stopka"/>
        </w:pPr>
      </w:p>
      <w:p w14:paraId="552BCEF3" w14:textId="77777777" w:rsidR="000E6526" w:rsidRDefault="00671136" w:rsidP="00671136">
        <w:pPr>
          <w:pStyle w:val="Stopka"/>
          <w:tabs>
            <w:tab w:val="right" w:pos="9214"/>
          </w:tabs>
        </w:pPr>
        <w:r>
          <w:tab/>
        </w:r>
        <w:r>
          <w:tab/>
        </w:r>
        <w:r w:rsidR="00906A6E">
          <w:fldChar w:fldCharType="begin"/>
        </w:r>
        <w:r w:rsidR="00906A6E">
          <w:instrText xml:space="preserve"> PAGE   \* MERGEFORMAT </w:instrText>
        </w:r>
        <w:r w:rsidR="00906A6E">
          <w:fldChar w:fldCharType="separate"/>
        </w:r>
        <w:r w:rsidR="002503C6">
          <w:rPr>
            <w:noProof/>
          </w:rPr>
          <w:t>2</w:t>
        </w:r>
        <w:r w:rsidR="00906A6E">
          <w:rPr>
            <w:noProof/>
          </w:rPr>
          <w:fldChar w:fldCharType="end"/>
        </w:r>
      </w:p>
    </w:sdtContent>
  </w:sdt>
  <w:p w14:paraId="0CAF212A" w14:textId="77777777" w:rsidR="000E6526" w:rsidRDefault="000E65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7111E" w14:textId="77777777" w:rsidR="000E6526" w:rsidRDefault="000E6526" w:rsidP="00425497">
      <w:pPr>
        <w:spacing w:after="0" w:line="240" w:lineRule="auto"/>
      </w:pPr>
      <w:r>
        <w:separator/>
      </w:r>
    </w:p>
  </w:footnote>
  <w:footnote w:type="continuationSeparator" w:id="0">
    <w:p w14:paraId="78643810" w14:textId="77777777" w:rsidR="000E6526" w:rsidRDefault="000E6526" w:rsidP="00425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0012" w14:textId="77777777" w:rsidR="000E6526" w:rsidRDefault="000E6526" w:rsidP="00803654">
    <w:pPr>
      <w:pStyle w:val="Nagwek"/>
      <w:tabs>
        <w:tab w:val="right" w:pos="997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51627" w14:textId="3AFE71B4" w:rsidR="00671136" w:rsidRDefault="004B3E89" w:rsidP="004C5E81">
    <w:pPr>
      <w:pStyle w:val="Nagwek"/>
      <w:ind w:left="-426"/>
    </w:pPr>
    <w:r w:rsidRPr="00160CB3">
      <w:rPr>
        <w:noProof/>
      </w:rPr>
      <w:drawing>
        <wp:inline distT="0" distB="0" distL="0" distR="0" wp14:anchorId="4E5CCCF9" wp14:editId="59304A57">
          <wp:extent cx="5760085" cy="465404"/>
          <wp:effectExtent l="0" t="0" r="0" b="0"/>
          <wp:docPr id="3" name="Obraz 3" descr="S:\DFE - Departament Funduszy Europejskich\Instytucja kluczowa\_PRZYGOTOWANIE SYSTEMU WDRAŻANIA KPO\Logotypy KPO\_Logotypy KPO-o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DFE - Departament Funduszy Europejskich\Instytucja kluczowa\_PRZYGOTOWANIE SYSTEMU WDRAŻANIA KPO\Logotypy KPO\_Logotypy KPO-os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654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Calibri" w:hint="default"/>
        <w:b/>
        <w:bCs/>
        <w:i w:val="0"/>
        <w:color w:val="000000"/>
        <w:sz w:val="22"/>
        <w:szCs w:val="22"/>
      </w:r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Courier New" w:hAnsi="Courier New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  <w:rPr>
        <w:rFonts w:cs="Times New Roman"/>
      </w:rPr>
    </w:lvl>
  </w:abstractNum>
  <w:abstractNum w:abstractNumId="4" w15:restartNumberingAfterBreak="0">
    <w:nsid w:val="09C57489"/>
    <w:multiLevelType w:val="hybridMultilevel"/>
    <w:tmpl w:val="E564C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BA389A"/>
    <w:multiLevelType w:val="hybridMultilevel"/>
    <w:tmpl w:val="A25651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854B71"/>
    <w:multiLevelType w:val="hybridMultilevel"/>
    <w:tmpl w:val="75E690D4"/>
    <w:lvl w:ilvl="0" w:tplc="87AC7A1C">
      <w:start w:val="1"/>
      <w:numFmt w:val="decimal"/>
      <w:pStyle w:val="Styl2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-99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-27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4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16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88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260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332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042" w:hanging="180"/>
      </w:pPr>
      <w:rPr>
        <w:rFonts w:cs="Times New Roman"/>
      </w:rPr>
    </w:lvl>
  </w:abstractNum>
  <w:abstractNum w:abstractNumId="7" w15:restartNumberingAfterBreak="0">
    <w:nsid w:val="12E33122"/>
    <w:multiLevelType w:val="hybridMultilevel"/>
    <w:tmpl w:val="FCBE9EA6"/>
    <w:lvl w:ilvl="0" w:tplc="BBE03B4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020B82"/>
    <w:multiLevelType w:val="hybridMultilevel"/>
    <w:tmpl w:val="6BEA8FE0"/>
    <w:lvl w:ilvl="0" w:tplc="AD726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427CE"/>
    <w:multiLevelType w:val="hybridMultilevel"/>
    <w:tmpl w:val="92B21D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90285A"/>
    <w:multiLevelType w:val="hybridMultilevel"/>
    <w:tmpl w:val="922C3D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415"/>
    <w:multiLevelType w:val="hybridMultilevel"/>
    <w:tmpl w:val="46ACC0E8"/>
    <w:lvl w:ilvl="0" w:tplc="6C522680">
      <w:start w:val="1"/>
      <w:numFmt w:val="decimal"/>
      <w:pStyle w:val="Nagwek1"/>
      <w:lvlText w:val="%1."/>
      <w:lvlJc w:val="left"/>
      <w:pPr>
        <w:ind w:left="502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A70B71"/>
    <w:multiLevelType w:val="hybridMultilevel"/>
    <w:tmpl w:val="79809D96"/>
    <w:lvl w:ilvl="0" w:tplc="F40C1E4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8B26245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DC9398E"/>
    <w:multiLevelType w:val="hybridMultilevel"/>
    <w:tmpl w:val="522A8A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C7455"/>
    <w:multiLevelType w:val="hybridMultilevel"/>
    <w:tmpl w:val="800024B8"/>
    <w:lvl w:ilvl="0" w:tplc="4582E6DA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D3CAB"/>
    <w:multiLevelType w:val="hybridMultilevel"/>
    <w:tmpl w:val="2C0088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14A7CFC"/>
    <w:multiLevelType w:val="hybridMultilevel"/>
    <w:tmpl w:val="442CD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895FF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7DB271BD"/>
    <w:multiLevelType w:val="hybridMultilevel"/>
    <w:tmpl w:val="552E2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8645456">
    <w:abstractNumId w:val="15"/>
  </w:num>
  <w:num w:numId="2" w16cid:durableId="637150885">
    <w:abstractNumId w:val="11"/>
  </w:num>
  <w:num w:numId="3" w16cid:durableId="737362768">
    <w:abstractNumId w:val="6"/>
  </w:num>
  <w:num w:numId="4" w16cid:durableId="243926224">
    <w:abstractNumId w:val="6"/>
    <w:lvlOverride w:ilvl="0">
      <w:startOverride w:val="1"/>
    </w:lvlOverride>
  </w:num>
  <w:num w:numId="5" w16cid:durableId="535629292">
    <w:abstractNumId w:val="16"/>
  </w:num>
  <w:num w:numId="6" w16cid:durableId="1339431711">
    <w:abstractNumId w:val="1"/>
  </w:num>
  <w:num w:numId="7" w16cid:durableId="1699163492">
    <w:abstractNumId w:val="9"/>
  </w:num>
  <w:num w:numId="8" w16cid:durableId="510686135">
    <w:abstractNumId w:val="6"/>
    <w:lvlOverride w:ilvl="0">
      <w:startOverride w:val="1"/>
    </w:lvlOverride>
  </w:num>
  <w:num w:numId="9" w16cid:durableId="68697989">
    <w:abstractNumId w:val="0"/>
  </w:num>
  <w:num w:numId="10" w16cid:durableId="635910823">
    <w:abstractNumId w:val="6"/>
    <w:lvlOverride w:ilvl="0">
      <w:startOverride w:val="1"/>
    </w:lvlOverride>
  </w:num>
  <w:num w:numId="11" w16cid:durableId="941298560">
    <w:abstractNumId w:val="13"/>
  </w:num>
  <w:num w:numId="12" w16cid:durableId="2141025983">
    <w:abstractNumId w:val="4"/>
  </w:num>
  <w:num w:numId="13" w16cid:durableId="1362125775">
    <w:abstractNumId w:val="12"/>
  </w:num>
  <w:num w:numId="14" w16cid:durableId="180321559">
    <w:abstractNumId w:val="5"/>
  </w:num>
  <w:num w:numId="15" w16cid:durableId="168836850">
    <w:abstractNumId w:val="18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19541666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84585541">
    <w:abstractNumId w:val="9"/>
  </w:num>
  <w:num w:numId="18" w16cid:durableId="159121">
    <w:abstractNumId w:val="10"/>
  </w:num>
  <w:num w:numId="19" w16cid:durableId="607734497">
    <w:abstractNumId w:val="17"/>
  </w:num>
  <w:num w:numId="20" w16cid:durableId="1444299841">
    <w:abstractNumId w:val="19"/>
  </w:num>
  <w:num w:numId="21" w16cid:durableId="18480602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5574250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9584373">
    <w:abstractNumId w:val="8"/>
  </w:num>
  <w:num w:numId="24" w16cid:durableId="222058819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497"/>
    <w:rsid w:val="00003709"/>
    <w:rsid w:val="00004815"/>
    <w:rsid w:val="00004F93"/>
    <w:rsid w:val="000053BA"/>
    <w:rsid w:val="00006B4A"/>
    <w:rsid w:val="0000728D"/>
    <w:rsid w:val="00010D89"/>
    <w:rsid w:val="00011A9A"/>
    <w:rsid w:val="00012584"/>
    <w:rsid w:val="00014468"/>
    <w:rsid w:val="00020235"/>
    <w:rsid w:val="00021E98"/>
    <w:rsid w:val="00023A2D"/>
    <w:rsid w:val="00023D6C"/>
    <w:rsid w:val="00024D48"/>
    <w:rsid w:val="000254BF"/>
    <w:rsid w:val="00026EA9"/>
    <w:rsid w:val="00027DAB"/>
    <w:rsid w:val="00030BE7"/>
    <w:rsid w:val="0003391C"/>
    <w:rsid w:val="0003759B"/>
    <w:rsid w:val="00043A40"/>
    <w:rsid w:val="000515FA"/>
    <w:rsid w:val="00055D07"/>
    <w:rsid w:val="00060A3D"/>
    <w:rsid w:val="00061539"/>
    <w:rsid w:val="00063B58"/>
    <w:rsid w:val="00066713"/>
    <w:rsid w:val="000803F8"/>
    <w:rsid w:val="00081669"/>
    <w:rsid w:val="00084424"/>
    <w:rsid w:val="00092496"/>
    <w:rsid w:val="00095E42"/>
    <w:rsid w:val="000A5253"/>
    <w:rsid w:val="000B5260"/>
    <w:rsid w:val="000C46A9"/>
    <w:rsid w:val="000C63C5"/>
    <w:rsid w:val="000D1AA8"/>
    <w:rsid w:val="000D606B"/>
    <w:rsid w:val="000D6EAD"/>
    <w:rsid w:val="000E5985"/>
    <w:rsid w:val="000E6526"/>
    <w:rsid w:val="000E6D80"/>
    <w:rsid w:val="000E7C2B"/>
    <w:rsid w:val="000F1A0D"/>
    <w:rsid w:val="000F3102"/>
    <w:rsid w:val="000F48A9"/>
    <w:rsid w:val="000F6B95"/>
    <w:rsid w:val="000F73E9"/>
    <w:rsid w:val="000F7918"/>
    <w:rsid w:val="001033A1"/>
    <w:rsid w:val="0010519B"/>
    <w:rsid w:val="001069E1"/>
    <w:rsid w:val="00107689"/>
    <w:rsid w:val="001119BB"/>
    <w:rsid w:val="00113E59"/>
    <w:rsid w:val="00125C0A"/>
    <w:rsid w:val="001301D3"/>
    <w:rsid w:val="001408F8"/>
    <w:rsid w:val="00140C6C"/>
    <w:rsid w:val="00140DB4"/>
    <w:rsid w:val="00142915"/>
    <w:rsid w:val="00143C4C"/>
    <w:rsid w:val="00152F9D"/>
    <w:rsid w:val="00160D21"/>
    <w:rsid w:val="00163D07"/>
    <w:rsid w:val="00186FB7"/>
    <w:rsid w:val="00190892"/>
    <w:rsid w:val="0019282C"/>
    <w:rsid w:val="001963CB"/>
    <w:rsid w:val="001B0EAB"/>
    <w:rsid w:val="001B2F86"/>
    <w:rsid w:val="001B3253"/>
    <w:rsid w:val="001B68FA"/>
    <w:rsid w:val="001D68F2"/>
    <w:rsid w:val="001E425C"/>
    <w:rsid w:val="001E6DDE"/>
    <w:rsid w:val="001E72F1"/>
    <w:rsid w:val="001F6A2E"/>
    <w:rsid w:val="002044F5"/>
    <w:rsid w:val="002064BD"/>
    <w:rsid w:val="002274F8"/>
    <w:rsid w:val="00230DC0"/>
    <w:rsid w:val="00230DE1"/>
    <w:rsid w:val="0024283D"/>
    <w:rsid w:val="002503C6"/>
    <w:rsid w:val="00250CAE"/>
    <w:rsid w:val="0025199D"/>
    <w:rsid w:val="00252B4F"/>
    <w:rsid w:val="0025321E"/>
    <w:rsid w:val="002604AC"/>
    <w:rsid w:val="0027732B"/>
    <w:rsid w:val="002778F6"/>
    <w:rsid w:val="0028018B"/>
    <w:rsid w:val="00281947"/>
    <w:rsid w:val="00285DF7"/>
    <w:rsid w:val="002935FD"/>
    <w:rsid w:val="002A373D"/>
    <w:rsid w:val="002A4DA6"/>
    <w:rsid w:val="002A6C38"/>
    <w:rsid w:val="002B50C7"/>
    <w:rsid w:val="002B6718"/>
    <w:rsid w:val="002C5642"/>
    <w:rsid w:val="002D01F1"/>
    <w:rsid w:val="002D3D1B"/>
    <w:rsid w:val="002D5A37"/>
    <w:rsid w:val="002D7914"/>
    <w:rsid w:val="002E0F61"/>
    <w:rsid w:val="002E2A42"/>
    <w:rsid w:val="002E2DF7"/>
    <w:rsid w:val="002E3649"/>
    <w:rsid w:val="002E5B23"/>
    <w:rsid w:val="002E5EFB"/>
    <w:rsid w:val="002F1064"/>
    <w:rsid w:val="002F17B7"/>
    <w:rsid w:val="00300500"/>
    <w:rsid w:val="003031CE"/>
    <w:rsid w:val="00303692"/>
    <w:rsid w:val="003048A8"/>
    <w:rsid w:val="00307BDE"/>
    <w:rsid w:val="00320C34"/>
    <w:rsid w:val="00321F48"/>
    <w:rsid w:val="0032450F"/>
    <w:rsid w:val="00327C74"/>
    <w:rsid w:val="0033450E"/>
    <w:rsid w:val="00335F57"/>
    <w:rsid w:val="00346CA6"/>
    <w:rsid w:val="00354ED9"/>
    <w:rsid w:val="00364C05"/>
    <w:rsid w:val="00366C4B"/>
    <w:rsid w:val="0037189A"/>
    <w:rsid w:val="003735A0"/>
    <w:rsid w:val="00375B14"/>
    <w:rsid w:val="00377CF1"/>
    <w:rsid w:val="00381542"/>
    <w:rsid w:val="003846BA"/>
    <w:rsid w:val="00386631"/>
    <w:rsid w:val="00393034"/>
    <w:rsid w:val="003A00C4"/>
    <w:rsid w:val="003A0C53"/>
    <w:rsid w:val="003A3A34"/>
    <w:rsid w:val="003A44E2"/>
    <w:rsid w:val="003A54B8"/>
    <w:rsid w:val="003B71F3"/>
    <w:rsid w:val="003B7D4E"/>
    <w:rsid w:val="003C491D"/>
    <w:rsid w:val="003C49E8"/>
    <w:rsid w:val="003D298E"/>
    <w:rsid w:val="003D6A91"/>
    <w:rsid w:val="003E1974"/>
    <w:rsid w:val="003E2D99"/>
    <w:rsid w:val="003E458D"/>
    <w:rsid w:val="003E4FB2"/>
    <w:rsid w:val="003F2F65"/>
    <w:rsid w:val="003F4ED5"/>
    <w:rsid w:val="004023F6"/>
    <w:rsid w:val="004028D9"/>
    <w:rsid w:val="00403613"/>
    <w:rsid w:val="00404144"/>
    <w:rsid w:val="00406EE6"/>
    <w:rsid w:val="00413767"/>
    <w:rsid w:val="00416293"/>
    <w:rsid w:val="0042186B"/>
    <w:rsid w:val="004223D4"/>
    <w:rsid w:val="00424A91"/>
    <w:rsid w:val="00425497"/>
    <w:rsid w:val="004270B9"/>
    <w:rsid w:val="00427457"/>
    <w:rsid w:val="00440526"/>
    <w:rsid w:val="00442303"/>
    <w:rsid w:val="00443200"/>
    <w:rsid w:val="00445B93"/>
    <w:rsid w:val="00454A10"/>
    <w:rsid w:val="00454B6B"/>
    <w:rsid w:val="00455C64"/>
    <w:rsid w:val="00457FE0"/>
    <w:rsid w:val="00461047"/>
    <w:rsid w:val="004637F4"/>
    <w:rsid w:val="00464088"/>
    <w:rsid w:val="004700C6"/>
    <w:rsid w:val="00470727"/>
    <w:rsid w:val="00470982"/>
    <w:rsid w:val="00471262"/>
    <w:rsid w:val="00484958"/>
    <w:rsid w:val="00484EB3"/>
    <w:rsid w:val="00490196"/>
    <w:rsid w:val="004945F5"/>
    <w:rsid w:val="004A05EB"/>
    <w:rsid w:val="004A3655"/>
    <w:rsid w:val="004A4B28"/>
    <w:rsid w:val="004A58EA"/>
    <w:rsid w:val="004A682E"/>
    <w:rsid w:val="004B1874"/>
    <w:rsid w:val="004B2A98"/>
    <w:rsid w:val="004B3E89"/>
    <w:rsid w:val="004B71DE"/>
    <w:rsid w:val="004C2EA1"/>
    <w:rsid w:val="004C57AC"/>
    <w:rsid w:val="004C5E81"/>
    <w:rsid w:val="004C7757"/>
    <w:rsid w:val="004E377A"/>
    <w:rsid w:val="004E3DAA"/>
    <w:rsid w:val="004E6EE1"/>
    <w:rsid w:val="004F1887"/>
    <w:rsid w:val="004F4499"/>
    <w:rsid w:val="00501D9D"/>
    <w:rsid w:val="00502763"/>
    <w:rsid w:val="005065ED"/>
    <w:rsid w:val="00506B41"/>
    <w:rsid w:val="0050755B"/>
    <w:rsid w:val="00510269"/>
    <w:rsid w:val="00513FE2"/>
    <w:rsid w:val="005152DA"/>
    <w:rsid w:val="00520260"/>
    <w:rsid w:val="00522C77"/>
    <w:rsid w:val="005272A4"/>
    <w:rsid w:val="005313B8"/>
    <w:rsid w:val="005355A7"/>
    <w:rsid w:val="00535FD5"/>
    <w:rsid w:val="00542C5D"/>
    <w:rsid w:val="00542E3B"/>
    <w:rsid w:val="00550A23"/>
    <w:rsid w:val="0055491A"/>
    <w:rsid w:val="00554D45"/>
    <w:rsid w:val="005573A0"/>
    <w:rsid w:val="00557466"/>
    <w:rsid w:val="00560890"/>
    <w:rsid w:val="00560923"/>
    <w:rsid w:val="005626C8"/>
    <w:rsid w:val="0056639B"/>
    <w:rsid w:val="0057093D"/>
    <w:rsid w:val="005749A1"/>
    <w:rsid w:val="00577B72"/>
    <w:rsid w:val="00580CC4"/>
    <w:rsid w:val="005816BD"/>
    <w:rsid w:val="00583E61"/>
    <w:rsid w:val="00586ABF"/>
    <w:rsid w:val="005941AD"/>
    <w:rsid w:val="00595F1E"/>
    <w:rsid w:val="00597858"/>
    <w:rsid w:val="005A43F6"/>
    <w:rsid w:val="005B0ADE"/>
    <w:rsid w:val="005B2B85"/>
    <w:rsid w:val="005C5A76"/>
    <w:rsid w:val="005D1086"/>
    <w:rsid w:val="005D77CD"/>
    <w:rsid w:val="005E0DE3"/>
    <w:rsid w:val="005E1C6E"/>
    <w:rsid w:val="005E1ECC"/>
    <w:rsid w:val="005E2099"/>
    <w:rsid w:val="005E3545"/>
    <w:rsid w:val="005E7118"/>
    <w:rsid w:val="005E7E1D"/>
    <w:rsid w:val="005F35E5"/>
    <w:rsid w:val="005F5243"/>
    <w:rsid w:val="006157E7"/>
    <w:rsid w:val="00622BAB"/>
    <w:rsid w:val="006246F9"/>
    <w:rsid w:val="0063084C"/>
    <w:rsid w:val="00631CE2"/>
    <w:rsid w:val="00646A27"/>
    <w:rsid w:val="00646DF8"/>
    <w:rsid w:val="00647E77"/>
    <w:rsid w:val="00655D3A"/>
    <w:rsid w:val="00660EF2"/>
    <w:rsid w:val="00662AF2"/>
    <w:rsid w:val="006637E4"/>
    <w:rsid w:val="006674BE"/>
    <w:rsid w:val="00671136"/>
    <w:rsid w:val="00671F6B"/>
    <w:rsid w:val="00681E29"/>
    <w:rsid w:val="0068599F"/>
    <w:rsid w:val="00685DC1"/>
    <w:rsid w:val="00686F69"/>
    <w:rsid w:val="00690A0C"/>
    <w:rsid w:val="00691FF1"/>
    <w:rsid w:val="006921E6"/>
    <w:rsid w:val="006952DE"/>
    <w:rsid w:val="0069539F"/>
    <w:rsid w:val="00695DB4"/>
    <w:rsid w:val="006A01C1"/>
    <w:rsid w:val="006B4A9B"/>
    <w:rsid w:val="006D0F6E"/>
    <w:rsid w:val="006D4325"/>
    <w:rsid w:val="006E6649"/>
    <w:rsid w:val="006F1695"/>
    <w:rsid w:val="00701B86"/>
    <w:rsid w:val="0070427E"/>
    <w:rsid w:val="00704702"/>
    <w:rsid w:val="00705D42"/>
    <w:rsid w:val="007060FF"/>
    <w:rsid w:val="0071217F"/>
    <w:rsid w:val="00714073"/>
    <w:rsid w:val="00721D79"/>
    <w:rsid w:val="007229DA"/>
    <w:rsid w:val="00722D9B"/>
    <w:rsid w:val="00724E1C"/>
    <w:rsid w:val="007275D0"/>
    <w:rsid w:val="007334D4"/>
    <w:rsid w:val="007358C8"/>
    <w:rsid w:val="00736234"/>
    <w:rsid w:val="00743778"/>
    <w:rsid w:val="00743A16"/>
    <w:rsid w:val="007451CB"/>
    <w:rsid w:val="00750EC4"/>
    <w:rsid w:val="00752AA9"/>
    <w:rsid w:val="00753767"/>
    <w:rsid w:val="00753CE2"/>
    <w:rsid w:val="00763721"/>
    <w:rsid w:val="0077198E"/>
    <w:rsid w:val="00772EFE"/>
    <w:rsid w:val="0079197C"/>
    <w:rsid w:val="007A055E"/>
    <w:rsid w:val="007B5F92"/>
    <w:rsid w:val="007B6D93"/>
    <w:rsid w:val="007C2F38"/>
    <w:rsid w:val="007C56F1"/>
    <w:rsid w:val="007D4A74"/>
    <w:rsid w:val="007D6BB1"/>
    <w:rsid w:val="007D7549"/>
    <w:rsid w:val="007E67FD"/>
    <w:rsid w:val="007F2482"/>
    <w:rsid w:val="007F46A1"/>
    <w:rsid w:val="007F4FEB"/>
    <w:rsid w:val="007F5B40"/>
    <w:rsid w:val="00803654"/>
    <w:rsid w:val="008037ED"/>
    <w:rsid w:val="00806DB3"/>
    <w:rsid w:val="00807459"/>
    <w:rsid w:val="008108B0"/>
    <w:rsid w:val="00814A6D"/>
    <w:rsid w:val="00815324"/>
    <w:rsid w:val="00816938"/>
    <w:rsid w:val="0082491F"/>
    <w:rsid w:val="008316C2"/>
    <w:rsid w:val="008336EB"/>
    <w:rsid w:val="008406BC"/>
    <w:rsid w:val="00844592"/>
    <w:rsid w:val="008468C5"/>
    <w:rsid w:val="00851A6B"/>
    <w:rsid w:val="008562E8"/>
    <w:rsid w:val="0085686C"/>
    <w:rsid w:val="00860026"/>
    <w:rsid w:val="0086232F"/>
    <w:rsid w:val="00862926"/>
    <w:rsid w:val="00865A34"/>
    <w:rsid w:val="008672EB"/>
    <w:rsid w:val="00881795"/>
    <w:rsid w:val="00881969"/>
    <w:rsid w:val="0088428F"/>
    <w:rsid w:val="008855A9"/>
    <w:rsid w:val="0088771B"/>
    <w:rsid w:val="00892BEA"/>
    <w:rsid w:val="00893793"/>
    <w:rsid w:val="008A2795"/>
    <w:rsid w:val="008A7AA2"/>
    <w:rsid w:val="008B2C97"/>
    <w:rsid w:val="008B54D6"/>
    <w:rsid w:val="008B5CC2"/>
    <w:rsid w:val="008B7A0B"/>
    <w:rsid w:val="008C18F0"/>
    <w:rsid w:val="008D47BC"/>
    <w:rsid w:val="008D5806"/>
    <w:rsid w:val="008D6CC6"/>
    <w:rsid w:val="008E3B75"/>
    <w:rsid w:val="008E41A1"/>
    <w:rsid w:val="008E725B"/>
    <w:rsid w:val="008F1BE1"/>
    <w:rsid w:val="008F2261"/>
    <w:rsid w:val="008F45B3"/>
    <w:rsid w:val="009044C3"/>
    <w:rsid w:val="00906A6E"/>
    <w:rsid w:val="00906AA6"/>
    <w:rsid w:val="009073C6"/>
    <w:rsid w:val="009079DD"/>
    <w:rsid w:val="00911B6B"/>
    <w:rsid w:val="00922C43"/>
    <w:rsid w:val="009269DF"/>
    <w:rsid w:val="00942557"/>
    <w:rsid w:val="00942E32"/>
    <w:rsid w:val="00942E98"/>
    <w:rsid w:val="00945FFB"/>
    <w:rsid w:val="00946022"/>
    <w:rsid w:val="00947877"/>
    <w:rsid w:val="009528A8"/>
    <w:rsid w:val="00953698"/>
    <w:rsid w:val="00960B13"/>
    <w:rsid w:val="00965428"/>
    <w:rsid w:val="009662F8"/>
    <w:rsid w:val="00971BC8"/>
    <w:rsid w:val="00972F6C"/>
    <w:rsid w:val="009826D9"/>
    <w:rsid w:val="009849A6"/>
    <w:rsid w:val="00987715"/>
    <w:rsid w:val="00991820"/>
    <w:rsid w:val="00994102"/>
    <w:rsid w:val="009965AB"/>
    <w:rsid w:val="009A00B0"/>
    <w:rsid w:val="009A7440"/>
    <w:rsid w:val="00A12246"/>
    <w:rsid w:val="00A12440"/>
    <w:rsid w:val="00A14850"/>
    <w:rsid w:val="00A14EB8"/>
    <w:rsid w:val="00A22B7C"/>
    <w:rsid w:val="00A23A3F"/>
    <w:rsid w:val="00A259C4"/>
    <w:rsid w:val="00A26E94"/>
    <w:rsid w:val="00A3074B"/>
    <w:rsid w:val="00A32D2C"/>
    <w:rsid w:val="00A33F4E"/>
    <w:rsid w:val="00A35B40"/>
    <w:rsid w:val="00A36E34"/>
    <w:rsid w:val="00A42CC1"/>
    <w:rsid w:val="00A47922"/>
    <w:rsid w:val="00A518D5"/>
    <w:rsid w:val="00A66604"/>
    <w:rsid w:val="00A675BB"/>
    <w:rsid w:val="00A71F71"/>
    <w:rsid w:val="00A744F8"/>
    <w:rsid w:val="00A75255"/>
    <w:rsid w:val="00A8329D"/>
    <w:rsid w:val="00A86C93"/>
    <w:rsid w:val="00A93434"/>
    <w:rsid w:val="00A94F3B"/>
    <w:rsid w:val="00A957AE"/>
    <w:rsid w:val="00A958A2"/>
    <w:rsid w:val="00AA1881"/>
    <w:rsid w:val="00AA18D5"/>
    <w:rsid w:val="00AB0731"/>
    <w:rsid w:val="00AB1BD0"/>
    <w:rsid w:val="00AB392C"/>
    <w:rsid w:val="00AB4A90"/>
    <w:rsid w:val="00AC5B1E"/>
    <w:rsid w:val="00AE389C"/>
    <w:rsid w:val="00AE7425"/>
    <w:rsid w:val="00AF0316"/>
    <w:rsid w:val="00AF23D5"/>
    <w:rsid w:val="00B00FDC"/>
    <w:rsid w:val="00B015A2"/>
    <w:rsid w:val="00B10AF0"/>
    <w:rsid w:val="00B15533"/>
    <w:rsid w:val="00B159F9"/>
    <w:rsid w:val="00B230B6"/>
    <w:rsid w:val="00B24818"/>
    <w:rsid w:val="00B3415E"/>
    <w:rsid w:val="00B36E5E"/>
    <w:rsid w:val="00B445F8"/>
    <w:rsid w:val="00B454CC"/>
    <w:rsid w:val="00B45F97"/>
    <w:rsid w:val="00B46AC4"/>
    <w:rsid w:val="00B52D7C"/>
    <w:rsid w:val="00B53145"/>
    <w:rsid w:val="00B56682"/>
    <w:rsid w:val="00B57BEA"/>
    <w:rsid w:val="00B61B24"/>
    <w:rsid w:val="00B63FB0"/>
    <w:rsid w:val="00B724D0"/>
    <w:rsid w:val="00B743EF"/>
    <w:rsid w:val="00B74476"/>
    <w:rsid w:val="00B771B7"/>
    <w:rsid w:val="00B80BA5"/>
    <w:rsid w:val="00B86843"/>
    <w:rsid w:val="00B9138E"/>
    <w:rsid w:val="00B94839"/>
    <w:rsid w:val="00B95E08"/>
    <w:rsid w:val="00BA03E4"/>
    <w:rsid w:val="00BA6662"/>
    <w:rsid w:val="00BB105D"/>
    <w:rsid w:val="00BB38C4"/>
    <w:rsid w:val="00BB3970"/>
    <w:rsid w:val="00BC0977"/>
    <w:rsid w:val="00BC0DEF"/>
    <w:rsid w:val="00BC3125"/>
    <w:rsid w:val="00BD1B2B"/>
    <w:rsid w:val="00BD74DA"/>
    <w:rsid w:val="00BE2D3F"/>
    <w:rsid w:val="00BE5935"/>
    <w:rsid w:val="00BE6612"/>
    <w:rsid w:val="00C011B9"/>
    <w:rsid w:val="00C017F8"/>
    <w:rsid w:val="00C132DB"/>
    <w:rsid w:val="00C15595"/>
    <w:rsid w:val="00C15DA7"/>
    <w:rsid w:val="00C21DAA"/>
    <w:rsid w:val="00C3321E"/>
    <w:rsid w:val="00C408EC"/>
    <w:rsid w:val="00C528AF"/>
    <w:rsid w:val="00C54161"/>
    <w:rsid w:val="00C544E3"/>
    <w:rsid w:val="00C56779"/>
    <w:rsid w:val="00C62278"/>
    <w:rsid w:val="00C62328"/>
    <w:rsid w:val="00C7039F"/>
    <w:rsid w:val="00C7522A"/>
    <w:rsid w:val="00C82067"/>
    <w:rsid w:val="00C872AB"/>
    <w:rsid w:val="00C92A46"/>
    <w:rsid w:val="00CA04F6"/>
    <w:rsid w:val="00CA0B1A"/>
    <w:rsid w:val="00CA5F1E"/>
    <w:rsid w:val="00CB639B"/>
    <w:rsid w:val="00CC2F47"/>
    <w:rsid w:val="00CC336B"/>
    <w:rsid w:val="00CC45B1"/>
    <w:rsid w:val="00CC46DD"/>
    <w:rsid w:val="00CC4AAA"/>
    <w:rsid w:val="00CC72B0"/>
    <w:rsid w:val="00CD42B7"/>
    <w:rsid w:val="00CE3BA7"/>
    <w:rsid w:val="00CE401F"/>
    <w:rsid w:val="00CE4868"/>
    <w:rsid w:val="00CE740E"/>
    <w:rsid w:val="00CF707E"/>
    <w:rsid w:val="00D00483"/>
    <w:rsid w:val="00D07488"/>
    <w:rsid w:val="00D15C72"/>
    <w:rsid w:val="00D165A0"/>
    <w:rsid w:val="00D2262D"/>
    <w:rsid w:val="00D275BB"/>
    <w:rsid w:val="00D45C44"/>
    <w:rsid w:val="00D54321"/>
    <w:rsid w:val="00D75EDC"/>
    <w:rsid w:val="00D810F4"/>
    <w:rsid w:val="00D8400E"/>
    <w:rsid w:val="00D84DDD"/>
    <w:rsid w:val="00D92493"/>
    <w:rsid w:val="00D94596"/>
    <w:rsid w:val="00DA28F2"/>
    <w:rsid w:val="00DA5F7B"/>
    <w:rsid w:val="00DB30AC"/>
    <w:rsid w:val="00DC5714"/>
    <w:rsid w:val="00DC7D87"/>
    <w:rsid w:val="00DD2AD1"/>
    <w:rsid w:val="00DD503A"/>
    <w:rsid w:val="00DD66B4"/>
    <w:rsid w:val="00DF54AC"/>
    <w:rsid w:val="00E022D4"/>
    <w:rsid w:val="00E11EF2"/>
    <w:rsid w:val="00E141B0"/>
    <w:rsid w:val="00E17683"/>
    <w:rsid w:val="00E20D3F"/>
    <w:rsid w:val="00E320AC"/>
    <w:rsid w:val="00E34067"/>
    <w:rsid w:val="00E34723"/>
    <w:rsid w:val="00E35688"/>
    <w:rsid w:val="00E371CD"/>
    <w:rsid w:val="00E41578"/>
    <w:rsid w:val="00E4387B"/>
    <w:rsid w:val="00E44AEC"/>
    <w:rsid w:val="00E44CC5"/>
    <w:rsid w:val="00E4538C"/>
    <w:rsid w:val="00E45A32"/>
    <w:rsid w:val="00E52937"/>
    <w:rsid w:val="00E529BE"/>
    <w:rsid w:val="00E546FF"/>
    <w:rsid w:val="00E66347"/>
    <w:rsid w:val="00E67D24"/>
    <w:rsid w:val="00E70C10"/>
    <w:rsid w:val="00E72BE3"/>
    <w:rsid w:val="00E75051"/>
    <w:rsid w:val="00E771AE"/>
    <w:rsid w:val="00E8013D"/>
    <w:rsid w:val="00E82A4C"/>
    <w:rsid w:val="00E85D4D"/>
    <w:rsid w:val="00E87290"/>
    <w:rsid w:val="00E907F5"/>
    <w:rsid w:val="00E974D8"/>
    <w:rsid w:val="00EA0D1C"/>
    <w:rsid w:val="00EA22AB"/>
    <w:rsid w:val="00EA60FF"/>
    <w:rsid w:val="00EA75C7"/>
    <w:rsid w:val="00EC0439"/>
    <w:rsid w:val="00EC350A"/>
    <w:rsid w:val="00EC5908"/>
    <w:rsid w:val="00EC72BE"/>
    <w:rsid w:val="00ED04EA"/>
    <w:rsid w:val="00ED7074"/>
    <w:rsid w:val="00EE293E"/>
    <w:rsid w:val="00EE3055"/>
    <w:rsid w:val="00EE66BD"/>
    <w:rsid w:val="00EF1175"/>
    <w:rsid w:val="00EF2B46"/>
    <w:rsid w:val="00EF2CA8"/>
    <w:rsid w:val="00F01F74"/>
    <w:rsid w:val="00F02CCA"/>
    <w:rsid w:val="00F030E7"/>
    <w:rsid w:val="00F04A7E"/>
    <w:rsid w:val="00F056FB"/>
    <w:rsid w:val="00F1472D"/>
    <w:rsid w:val="00F14F9C"/>
    <w:rsid w:val="00F22DA7"/>
    <w:rsid w:val="00F2672A"/>
    <w:rsid w:val="00F3013E"/>
    <w:rsid w:val="00F33273"/>
    <w:rsid w:val="00F33839"/>
    <w:rsid w:val="00F36DF5"/>
    <w:rsid w:val="00F3770E"/>
    <w:rsid w:val="00F42547"/>
    <w:rsid w:val="00F44C20"/>
    <w:rsid w:val="00F47B36"/>
    <w:rsid w:val="00F572C0"/>
    <w:rsid w:val="00F5792A"/>
    <w:rsid w:val="00F60325"/>
    <w:rsid w:val="00F612E1"/>
    <w:rsid w:val="00F6454B"/>
    <w:rsid w:val="00F71512"/>
    <w:rsid w:val="00F71BD9"/>
    <w:rsid w:val="00F73F0A"/>
    <w:rsid w:val="00F8180C"/>
    <w:rsid w:val="00F83C00"/>
    <w:rsid w:val="00F9179E"/>
    <w:rsid w:val="00F940F6"/>
    <w:rsid w:val="00F967A9"/>
    <w:rsid w:val="00FA107B"/>
    <w:rsid w:val="00FA309E"/>
    <w:rsid w:val="00FA73D0"/>
    <w:rsid w:val="00FA7D93"/>
    <w:rsid w:val="00FC6523"/>
    <w:rsid w:val="00FC66D2"/>
    <w:rsid w:val="00FC70EC"/>
    <w:rsid w:val="00FD270C"/>
    <w:rsid w:val="00FD5695"/>
    <w:rsid w:val="00FD68EE"/>
    <w:rsid w:val="00FD6F55"/>
    <w:rsid w:val="00FD7589"/>
    <w:rsid w:val="00FF0AEC"/>
    <w:rsid w:val="00FF1795"/>
    <w:rsid w:val="00FF4F60"/>
    <w:rsid w:val="00FF5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81"/>
    <o:shapelayout v:ext="edit">
      <o:idmap v:ext="edit" data="1"/>
    </o:shapelayout>
  </w:shapeDefaults>
  <w:decimalSymbol w:val=","/>
  <w:listSeparator w:val=";"/>
  <w14:docId w14:val="50771E66"/>
  <w15:docId w15:val="{1F1E45EF-7B82-4EBF-A5E2-B90D7E88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tillium" w:eastAsia="Titillium" w:hAnsi="Titillium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725B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26EA9"/>
    <w:pPr>
      <w:keepNext/>
      <w:keepLines/>
      <w:numPr>
        <w:numId w:val="2"/>
      </w:numPr>
      <w:spacing w:before="360" w:after="0" w:line="240" w:lineRule="auto"/>
      <w:ind w:left="720"/>
      <w:jc w:val="both"/>
      <w:outlineLvl w:val="0"/>
    </w:pPr>
    <w:rPr>
      <w:rFonts w:ascii="Arial" w:hAnsi="Arial"/>
      <w:b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26EA9"/>
    <w:rPr>
      <w:rFonts w:ascii="Arial" w:hAnsi="Arial" w:cs="Times New Roman"/>
      <w:b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42549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254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425497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22C77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22C77"/>
    <w:rPr>
      <w:rFonts w:ascii="Tahoma" w:hAnsi="Tahoma" w:cs="Times New Roman"/>
      <w:sz w:val="16"/>
    </w:rPr>
  </w:style>
  <w:style w:type="paragraph" w:customStyle="1" w:styleId="1gl">
    <w:name w:val="1 gl"/>
    <w:basedOn w:val="Normalny"/>
    <w:uiPriority w:val="99"/>
    <w:rsid w:val="00026EA9"/>
    <w:pPr>
      <w:spacing w:line="240" w:lineRule="auto"/>
      <w:contextualSpacing/>
      <w:jc w:val="both"/>
    </w:pPr>
    <w:rPr>
      <w:rFonts w:ascii="Arial" w:hAnsi="Arial"/>
    </w:rPr>
  </w:style>
  <w:style w:type="paragraph" w:customStyle="1" w:styleId="2pr">
    <w:name w:val="2 pr"/>
    <w:basedOn w:val="1gl"/>
    <w:uiPriority w:val="99"/>
    <w:rsid w:val="00281947"/>
    <w:pPr>
      <w:jc w:val="right"/>
    </w:pPr>
  </w:style>
  <w:style w:type="paragraph" w:customStyle="1" w:styleId="3bold">
    <w:name w:val="3 bold"/>
    <w:basedOn w:val="1gl"/>
    <w:uiPriority w:val="99"/>
    <w:rsid w:val="00FF1795"/>
    <w:pPr>
      <w:jc w:val="center"/>
    </w:pPr>
    <w:rPr>
      <w:b/>
      <w:sz w:val="24"/>
    </w:rPr>
  </w:style>
  <w:style w:type="paragraph" w:customStyle="1" w:styleId="4sr">
    <w:name w:val="4 sr"/>
    <w:basedOn w:val="1gl"/>
    <w:uiPriority w:val="99"/>
    <w:rsid w:val="00281947"/>
    <w:pPr>
      <w:jc w:val="center"/>
    </w:pPr>
  </w:style>
  <w:style w:type="paragraph" w:customStyle="1" w:styleId="5zw">
    <w:name w:val="5 zw"/>
    <w:basedOn w:val="1gl"/>
    <w:uiPriority w:val="99"/>
    <w:rsid w:val="00F02CCA"/>
    <w:pPr>
      <w:spacing w:before="120" w:after="0"/>
    </w:pPr>
  </w:style>
  <w:style w:type="paragraph" w:customStyle="1" w:styleId="Styl1">
    <w:name w:val="Styl1"/>
    <w:basedOn w:val="5zw"/>
    <w:uiPriority w:val="99"/>
    <w:rsid w:val="00F02CCA"/>
    <w:pPr>
      <w:numPr>
        <w:numId w:val="1"/>
      </w:numPr>
      <w:spacing w:before="0"/>
      <w:ind w:left="697" w:hanging="357"/>
    </w:pPr>
  </w:style>
  <w:style w:type="paragraph" w:customStyle="1" w:styleId="Styl2">
    <w:name w:val="Styl2"/>
    <w:basedOn w:val="5zw"/>
    <w:uiPriority w:val="99"/>
    <w:rsid w:val="00580CC4"/>
    <w:pPr>
      <w:numPr>
        <w:numId w:val="3"/>
      </w:numPr>
      <w:spacing w:before="0"/>
    </w:pPr>
  </w:style>
  <w:style w:type="paragraph" w:customStyle="1" w:styleId="Default">
    <w:name w:val="Default"/>
    <w:rsid w:val="00377CF1"/>
    <w:pPr>
      <w:suppressAutoHyphens/>
      <w:autoSpaceDE w:val="0"/>
    </w:pPr>
    <w:rPr>
      <w:rFonts w:ascii="Calibri" w:eastAsia="Times New Roman" w:hAnsi="Calibri" w:cs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377CF1"/>
    <w:pPr>
      <w:spacing w:after="160" w:line="256" w:lineRule="auto"/>
      <w:ind w:left="720"/>
    </w:pPr>
    <w:rPr>
      <w:rFonts w:ascii="Calibri" w:eastAsia="Times New Roman" w:hAnsi="Calibri" w:cs="Calibri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377CF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03613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403613"/>
    <w:rPr>
      <w:rFonts w:cs="Times New Roman"/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403613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rsid w:val="005355A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5355A7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55A7"/>
    <w:rPr>
      <w:rFonts w:cs="Times New Roman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35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355A7"/>
    <w:rPr>
      <w:rFonts w:cs="Times New Roman"/>
      <w:b/>
      <w:sz w:val="20"/>
    </w:rPr>
  </w:style>
  <w:style w:type="paragraph" w:styleId="Tekstpodstawowy">
    <w:name w:val="Body Text"/>
    <w:basedOn w:val="Normalny"/>
    <w:link w:val="TekstpodstawowyZnak"/>
    <w:uiPriority w:val="99"/>
    <w:rsid w:val="000C63C5"/>
    <w:pPr>
      <w:widowControl w:val="0"/>
      <w:suppressAutoHyphens/>
      <w:spacing w:after="120" w:line="24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C63C5"/>
    <w:rPr>
      <w:rFonts w:ascii="Times New Roman" w:hAnsi="Times New Roman" w:cs="Times New Roman"/>
      <w:sz w:val="24"/>
      <w:lang w:val="fr-FR" w:eastAsia="ar-SA" w:bidi="ar-SA"/>
    </w:rPr>
  </w:style>
  <w:style w:type="table" w:styleId="Tabela-Siatka">
    <w:name w:val="Table Grid"/>
    <w:basedOn w:val="Standardowy"/>
    <w:uiPriority w:val="99"/>
    <w:locked/>
    <w:rsid w:val="00F36DF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99"/>
    <w:qFormat/>
    <w:locked/>
    <w:rsid w:val="00366C4B"/>
    <w:rPr>
      <w:rFonts w:cs="Times New Roman"/>
      <w:b/>
      <w:bCs/>
    </w:rPr>
  </w:style>
  <w:style w:type="character" w:styleId="Hipercze">
    <w:name w:val="Hyperlink"/>
    <w:basedOn w:val="Domylnaczcionkaakapitu"/>
    <w:uiPriority w:val="99"/>
    <w:rsid w:val="00A93434"/>
    <w:rPr>
      <w:rFonts w:cs="Times New Roman"/>
      <w:color w:val="0000FF"/>
      <w:u w:val="single"/>
    </w:rPr>
  </w:style>
  <w:style w:type="paragraph" w:styleId="Poprawka">
    <w:name w:val="Revision"/>
    <w:hidden/>
    <w:uiPriority w:val="99"/>
    <w:semiHidden/>
    <w:rsid w:val="00B95E08"/>
    <w:rPr>
      <w:lang w:eastAsia="en-US"/>
    </w:rPr>
  </w:style>
  <w:style w:type="paragraph" w:customStyle="1" w:styleId="2">
    <w:name w:val="2"/>
    <w:basedOn w:val="Normalny"/>
    <w:uiPriority w:val="99"/>
    <w:rsid w:val="00142915"/>
    <w:pPr>
      <w:spacing w:after="0" w:line="240" w:lineRule="auto"/>
      <w:jc w:val="both"/>
    </w:pPr>
    <w:rPr>
      <w:rFonts w:ascii="Calibri" w:hAnsi="Calibri"/>
      <w:szCs w:val="24"/>
    </w:rPr>
  </w:style>
  <w:style w:type="paragraph" w:styleId="NormalnyWeb">
    <w:name w:val="Normal (Web)"/>
    <w:basedOn w:val="Normalny"/>
    <w:uiPriority w:val="99"/>
    <w:unhideWhenUsed/>
    <w:rsid w:val="00942E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42E98"/>
    <w:rPr>
      <w:rFonts w:ascii="Times New Roman" w:eastAsia="Times New Roman" w:hAnsi="Times New Roman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B46AC4"/>
    <w:pPr>
      <w:spacing w:after="0" w:line="240" w:lineRule="auto"/>
    </w:pPr>
    <w:rPr>
      <w:rFonts w:ascii="Consolas" w:eastAsia="Calibri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46AC4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</vt:lpstr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</dc:title>
  <dc:subject/>
  <dc:creator>Admin</dc:creator>
  <cp:keywords/>
  <dc:description/>
  <cp:lastModifiedBy>Arkadiusz Babiński</cp:lastModifiedBy>
  <cp:revision>3</cp:revision>
  <cp:lastPrinted>2018-08-22T16:18:00Z</cp:lastPrinted>
  <dcterms:created xsi:type="dcterms:W3CDTF">2023-12-21T11:51:00Z</dcterms:created>
  <dcterms:modified xsi:type="dcterms:W3CDTF">2023-12-21T11:51:00Z</dcterms:modified>
</cp:coreProperties>
</file>